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18A0" w14:textId="63332035" w:rsidR="002132FD" w:rsidRPr="0063084F" w:rsidRDefault="002132FD">
      <w:pPr>
        <w:jc w:val="center"/>
        <w:rPr>
          <w:rFonts w:cs="Calibri"/>
          <w:b/>
          <w:color w:val="000000"/>
          <w:w w:val="105"/>
          <w:sz w:val="30"/>
          <w:szCs w:val="30"/>
        </w:rPr>
      </w:pPr>
      <w:r w:rsidRPr="0063084F">
        <w:rPr>
          <w:rFonts w:cs="Calibri"/>
          <w:b/>
          <w:color w:val="000000"/>
          <w:w w:val="105"/>
        </w:rPr>
        <w:t>Załącznik nr 1</w:t>
      </w:r>
      <w:r w:rsidR="00E218D1" w:rsidRPr="0063084F">
        <w:rPr>
          <w:rFonts w:cs="Calibri"/>
          <w:b/>
          <w:color w:val="000000"/>
          <w:w w:val="105"/>
        </w:rPr>
        <w:t xml:space="preserve"> do zapytania ofertowego </w:t>
      </w:r>
      <w:r w:rsidR="00E218D1" w:rsidRPr="0063084F">
        <w:rPr>
          <w:rFonts w:cs="Calibri"/>
          <w:b/>
          <w:w w:val="105"/>
        </w:rPr>
        <w:t xml:space="preserve">nr </w:t>
      </w:r>
      <w:bookmarkStart w:id="0" w:name="_Hlk101859924"/>
      <w:r w:rsidR="00C75799" w:rsidRPr="0063084F">
        <w:rPr>
          <w:rFonts w:cs="Calibri"/>
          <w:b/>
          <w:w w:val="105"/>
        </w:rPr>
        <w:t>1/04/2022</w:t>
      </w:r>
      <w:bookmarkEnd w:id="0"/>
    </w:p>
    <w:p w14:paraId="6F7D678C" w14:textId="77777777" w:rsidR="002132FD" w:rsidRPr="0063084F" w:rsidRDefault="002132FD">
      <w:pPr>
        <w:jc w:val="center"/>
        <w:rPr>
          <w:rFonts w:cs="Calibri"/>
          <w:color w:val="000000"/>
          <w:w w:val="105"/>
          <w:sz w:val="21"/>
          <w:szCs w:val="21"/>
        </w:rPr>
      </w:pPr>
      <w:r w:rsidRPr="0063084F">
        <w:rPr>
          <w:rFonts w:cs="Calibri"/>
          <w:b/>
          <w:color w:val="000000"/>
          <w:w w:val="105"/>
          <w:sz w:val="30"/>
          <w:szCs w:val="30"/>
        </w:rPr>
        <w:t>Formularz</w:t>
      </w:r>
      <w:r w:rsidRPr="0063084F">
        <w:rPr>
          <w:rFonts w:cs="Calibri"/>
          <w:b/>
          <w:color w:val="000000"/>
          <w:spacing w:val="-7"/>
          <w:w w:val="105"/>
          <w:sz w:val="30"/>
          <w:szCs w:val="30"/>
        </w:rPr>
        <w:t xml:space="preserve"> </w:t>
      </w:r>
      <w:r w:rsidRPr="0063084F">
        <w:rPr>
          <w:rFonts w:cs="Calibri"/>
          <w:b/>
          <w:color w:val="000000"/>
          <w:w w:val="105"/>
          <w:sz w:val="30"/>
          <w:szCs w:val="30"/>
        </w:rPr>
        <w:t>ofertowy</w:t>
      </w:r>
    </w:p>
    <w:p w14:paraId="38FA5341" w14:textId="77777777" w:rsidR="002132FD" w:rsidRPr="0063084F" w:rsidRDefault="002132FD">
      <w:pPr>
        <w:jc w:val="center"/>
        <w:rPr>
          <w:rFonts w:cs="Calibri"/>
          <w:color w:val="000000"/>
          <w:w w:val="105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8"/>
      </w:tblGrid>
      <w:tr w:rsidR="002132FD" w:rsidRPr="0063084F" w14:paraId="67BBD953" w14:textId="77777777" w:rsidTr="00915359">
        <w:tc>
          <w:tcPr>
            <w:tcW w:w="47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5F1" w14:textId="77777777" w:rsidR="002132FD" w:rsidRPr="0063084F" w:rsidRDefault="002132FD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  <w:u w:val="single"/>
              </w:rPr>
              <w:t>Oferent – Wykonawca zamówienia:</w:t>
            </w:r>
          </w:p>
          <w:p w14:paraId="46AEACE1" w14:textId="77777777" w:rsidR="00915359" w:rsidRPr="0063084F" w:rsidRDefault="00915359" w:rsidP="00915359">
            <w:pPr>
              <w:ind w:left="170"/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Firma:</w:t>
            </w:r>
          </w:p>
          <w:p w14:paraId="362B172B" w14:textId="77777777" w:rsidR="00915359" w:rsidRPr="0063084F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  <w:sz w:val="20"/>
                <w:szCs w:val="20"/>
              </w:rPr>
              <w:t>adres:</w:t>
            </w:r>
          </w:p>
          <w:p w14:paraId="2E24A7E3" w14:textId="77777777" w:rsidR="00915359" w:rsidRPr="0063084F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 w:rsidRPr="0063084F">
              <w:rPr>
                <w:rFonts w:cs="Calibri"/>
                <w:color w:val="000000"/>
                <w:w w:val="105"/>
                <w:sz w:val="20"/>
                <w:szCs w:val="20"/>
              </w:rPr>
              <w:t>NIP:</w:t>
            </w:r>
          </w:p>
          <w:p w14:paraId="4F496C15" w14:textId="77777777" w:rsidR="00915359" w:rsidRPr="0063084F" w:rsidRDefault="00915359" w:rsidP="00915359">
            <w:pPr>
              <w:ind w:left="170"/>
              <w:rPr>
                <w:rFonts w:cs="Calibri"/>
                <w:color w:val="000000"/>
                <w:w w:val="105"/>
                <w:sz w:val="20"/>
                <w:szCs w:val="20"/>
              </w:rPr>
            </w:pPr>
            <w:r w:rsidRPr="0063084F">
              <w:rPr>
                <w:rFonts w:cs="Calibri"/>
                <w:color w:val="000000"/>
                <w:w w:val="105"/>
                <w:sz w:val="20"/>
                <w:szCs w:val="20"/>
              </w:rPr>
              <w:t>e-mail:</w:t>
            </w:r>
          </w:p>
          <w:p w14:paraId="4EC43972" w14:textId="77777777" w:rsidR="00915359" w:rsidRPr="0063084F" w:rsidRDefault="00915359" w:rsidP="00915359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 w:rsidRPr="0063084F">
              <w:rPr>
                <w:rFonts w:cs="Calibri"/>
                <w:color w:val="000000"/>
                <w:w w:val="105"/>
                <w:sz w:val="20"/>
                <w:szCs w:val="20"/>
              </w:rPr>
              <w:t xml:space="preserve">    telefon: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FC2" w14:textId="77777777" w:rsidR="004542F6" w:rsidRPr="0063084F" w:rsidRDefault="002132FD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  <w:u w:val="single"/>
              </w:rPr>
              <w:t>Zamawiający:</w:t>
            </w:r>
          </w:p>
          <w:p w14:paraId="22E9AB0C" w14:textId="5A53DE14" w:rsidR="004132F4" w:rsidRPr="0063084F" w:rsidRDefault="00442FAD">
            <w:pPr>
              <w:jc w:val="both"/>
              <w:rPr>
                <w:rFonts w:cs="Calibri"/>
                <w:i/>
                <w:iCs/>
                <w:color w:val="000000"/>
                <w:w w:val="105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</w:rPr>
              <w:t xml:space="preserve">Firma:   </w:t>
            </w:r>
            <w:r w:rsidR="00C75799" w:rsidRPr="0063084F">
              <w:rPr>
                <w:rFonts w:cs="Calibri"/>
                <w:i/>
                <w:iCs/>
                <w:color w:val="000000"/>
                <w:w w:val="105"/>
              </w:rPr>
              <w:t>"Marmur - Płytki" Jacek Łata</w:t>
            </w:r>
          </w:p>
          <w:p w14:paraId="7953AF77" w14:textId="3FA8714D" w:rsidR="00442FAD" w:rsidRPr="0063084F" w:rsidRDefault="00442FAD">
            <w:pPr>
              <w:jc w:val="both"/>
              <w:rPr>
                <w:rFonts w:cs="Calibri"/>
                <w:i/>
                <w:iCs/>
                <w:color w:val="000000"/>
                <w:w w:val="105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</w:rPr>
              <w:t>Adres:</w:t>
            </w:r>
            <w:r w:rsidR="00C75799" w:rsidRPr="0063084F">
              <w:rPr>
                <w:rFonts w:cs="Calibri"/>
                <w:i/>
                <w:iCs/>
                <w:color w:val="000000"/>
                <w:w w:val="105"/>
              </w:rPr>
              <w:t xml:space="preserve"> Podłęże 48, 28-400 Pińczów</w:t>
            </w:r>
          </w:p>
          <w:p w14:paraId="1A7F6CB5" w14:textId="00E68939" w:rsidR="00442FAD" w:rsidRPr="0063084F" w:rsidRDefault="00442FAD">
            <w:pPr>
              <w:jc w:val="both"/>
              <w:rPr>
                <w:rFonts w:cs="Calibri"/>
                <w:i/>
                <w:iCs/>
                <w:color w:val="000000"/>
                <w:w w:val="105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</w:rPr>
              <w:t>NIP:</w:t>
            </w:r>
            <w:r w:rsidR="00137503" w:rsidRPr="0063084F">
              <w:rPr>
                <w:rFonts w:cs="Calibri"/>
                <w:i/>
                <w:iCs/>
                <w:color w:val="000000"/>
                <w:w w:val="105"/>
              </w:rPr>
              <w:t xml:space="preserve"> 6621528462</w:t>
            </w:r>
          </w:p>
          <w:p w14:paraId="257A14A0" w14:textId="6FC05CAD" w:rsidR="00442FAD" w:rsidRPr="0063084F" w:rsidRDefault="00442FAD">
            <w:pPr>
              <w:jc w:val="both"/>
              <w:rPr>
                <w:rFonts w:cs="Calibri"/>
                <w:i/>
                <w:iCs/>
                <w:color w:val="000000"/>
                <w:w w:val="105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</w:rPr>
              <w:t>e-mail:</w:t>
            </w:r>
            <w:r w:rsidR="00137503" w:rsidRPr="0063084F">
              <w:t xml:space="preserve"> </w:t>
            </w:r>
            <w:hyperlink r:id="rId11" w:history="1">
              <w:r w:rsidR="00137503" w:rsidRPr="0063084F">
                <w:rPr>
                  <w:rStyle w:val="Hipercze"/>
                  <w:rFonts w:cs="Calibri"/>
                  <w:i/>
                  <w:iCs/>
                  <w:w w:val="105"/>
                </w:rPr>
                <w:t>jacek@marmur-plytki.pl</w:t>
              </w:r>
            </w:hyperlink>
            <w:r w:rsidR="00137503" w:rsidRPr="0063084F">
              <w:rPr>
                <w:rFonts w:cs="Calibri"/>
                <w:i/>
                <w:iCs/>
                <w:color w:val="000000"/>
                <w:w w:val="105"/>
              </w:rPr>
              <w:t xml:space="preserve"> </w:t>
            </w:r>
          </w:p>
          <w:p w14:paraId="577612CB" w14:textId="501DA5D1" w:rsidR="00442FAD" w:rsidRPr="0063084F" w:rsidRDefault="00442FAD">
            <w:pPr>
              <w:jc w:val="both"/>
              <w:rPr>
                <w:rFonts w:cs="Calibri"/>
                <w:i/>
                <w:iCs/>
                <w:color w:val="000000"/>
                <w:w w:val="105"/>
                <w:u w:val="single"/>
              </w:rPr>
            </w:pPr>
            <w:r w:rsidRPr="0063084F">
              <w:rPr>
                <w:rFonts w:cs="Calibri"/>
                <w:i/>
                <w:iCs/>
                <w:color w:val="000000"/>
                <w:w w:val="105"/>
              </w:rPr>
              <w:t>telefon:</w:t>
            </w:r>
            <w:r w:rsidR="00D17F4B" w:rsidRPr="0063084F">
              <w:rPr>
                <w:rFonts w:cs="Calibri"/>
                <w:i/>
                <w:iCs/>
                <w:color w:val="000000"/>
                <w:w w:val="105"/>
              </w:rPr>
              <w:t xml:space="preserve"> +48 602 443 674</w:t>
            </w:r>
          </w:p>
        </w:tc>
      </w:tr>
    </w:tbl>
    <w:p w14:paraId="2C8D2E5A" w14:textId="77777777" w:rsidR="002132FD" w:rsidRPr="0063084F" w:rsidRDefault="002132FD">
      <w:pPr>
        <w:rPr>
          <w:rFonts w:cs="Calibri"/>
          <w:color w:val="000000"/>
          <w:w w:val="105"/>
          <w:sz w:val="21"/>
          <w:szCs w:val="21"/>
          <w:lang w:val="en-US"/>
        </w:rPr>
      </w:pPr>
    </w:p>
    <w:p w14:paraId="3F380D6F" w14:textId="1D815365" w:rsidR="002132FD" w:rsidRDefault="002132FD">
      <w:pPr>
        <w:spacing w:after="0" w:line="276" w:lineRule="auto"/>
        <w:ind w:left="10" w:right="59" w:hanging="10"/>
        <w:jc w:val="both"/>
        <w:rPr>
          <w:rFonts w:cs="Calibri"/>
        </w:rPr>
      </w:pPr>
      <w:r w:rsidRPr="0063084F">
        <w:rPr>
          <w:rFonts w:eastAsia="Trebuchet MS" w:cs="Calibri"/>
          <w:color w:val="000000"/>
          <w:w w:val="105"/>
        </w:rPr>
        <w:t>w</w:t>
      </w:r>
      <w:r w:rsidRPr="0063084F">
        <w:rPr>
          <w:rFonts w:cs="Calibri"/>
          <w:color w:val="000000"/>
          <w:w w:val="105"/>
        </w:rPr>
        <w:t xml:space="preserve"> odpowied</w:t>
      </w:r>
      <w:r w:rsidR="00E218D1" w:rsidRPr="0063084F">
        <w:rPr>
          <w:rFonts w:cs="Calibri"/>
          <w:color w:val="000000"/>
          <w:w w:val="105"/>
        </w:rPr>
        <w:t xml:space="preserve">zi na zapytanie ofertowe nr </w:t>
      </w:r>
      <w:bookmarkStart w:id="1" w:name="_Hlk534966707"/>
      <w:r w:rsidR="00D17F4B" w:rsidRPr="0063084F">
        <w:rPr>
          <w:rFonts w:cs="Calibri"/>
          <w:w w:val="105"/>
        </w:rPr>
        <w:t xml:space="preserve">1/04/2022 </w:t>
      </w:r>
      <w:r w:rsidR="004542F6" w:rsidRPr="0063084F">
        <w:rPr>
          <w:rFonts w:eastAsia="Trebuchet MS" w:cs="Calibri"/>
          <w:color w:val="000000"/>
          <w:w w:val="105"/>
        </w:rPr>
        <w:t xml:space="preserve">firmy </w:t>
      </w:r>
      <w:r w:rsidR="0081385B" w:rsidRPr="0063084F">
        <w:rPr>
          <w:rFonts w:eastAsia="Trebuchet MS" w:cs="Calibri"/>
          <w:w w:val="105"/>
        </w:rPr>
        <w:t xml:space="preserve">"Marmur - Płytki" Jacek Łata </w:t>
      </w:r>
      <w:r w:rsidR="00E218D1" w:rsidRPr="0063084F">
        <w:rPr>
          <w:rFonts w:cs="Calibri"/>
          <w:color w:val="000000"/>
          <w:w w:val="105"/>
        </w:rPr>
        <w:t xml:space="preserve">z dnia </w:t>
      </w:r>
      <w:r w:rsidR="0081385B" w:rsidRPr="0063084F">
        <w:rPr>
          <w:rFonts w:cs="Calibri"/>
          <w:color w:val="000000"/>
          <w:w w:val="105"/>
        </w:rPr>
        <w:t>29.</w:t>
      </w:r>
      <w:r w:rsidR="00E670E0" w:rsidRPr="0063084F">
        <w:rPr>
          <w:rFonts w:cs="Calibri"/>
          <w:color w:val="000000"/>
          <w:w w:val="105"/>
        </w:rPr>
        <w:t>04.2022</w:t>
      </w:r>
      <w:r w:rsidRPr="0063084F">
        <w:rPr>
          <w:rFonts w:cs="Calibri"/>
          <w:color w:val="000000"/>
          <w:w w:val="105"/>
        </w:rPr>
        <w:t xml:space="preserve"> r. </w:t>
      </w:r>
      <w:r w:rsidRPr="0063084F">
        <w:rPr>
          <w:rFonts w:eastAsia="Trebuchet MS" w:cs="Calibri"/>
          <w:color w:val="000000"/>
          <w:w w:val="105"/>
        </w:rPr>
        <w:t>związane z planowaną realizacją projektu pt.</w:t>
      </w:r>
      <w:r w:rsidR="004132F4" w:rsidRPr="0063084F">
        <w:rPr>
          <w:rFonts w:ascii="Arial" w:eastAsia="Arial" w:hAnsi="Arial" w:cs="Arial"/>
          <w:bCs/>
          <w:lang w:eastAsia="pl-PL"/>
        </w:rPr>
        <w:t xml:space="preserve"> </w:t>
      </w:r>
      <w:r w:rsidR="004132F4" w:rsidRPr="0063084F">
        <w:rPr>
          <w:rFonts w:eastAsia="Arial" w:cs="Calibri"/>
          <w:bCs/>
          <w:sz w:val="20"/>
          <w:szCs w:val="20"/>
          <w:lang w:eastAsia="pl-PL"/>
        </w:rPr>
        <w:t>Internacjonalizacja działalności przedsiębiorstwa</w:t>
      </w:r>
      <w:r w:rsidR="004132F4" w:rsidRPr="0063084F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bookmarkEnd w:id="1"/>
      <w:r w:rsidR="0081385B" w:rsidRPr="0063084F">
        <w:rPr>
          <w:rFonts w:eastAsia="Trebuchet MS" w:cs="Calibri"/>
          <w:w w:val="105"/>
        </w:rPr>
        <w:t xml:space="preserve">"Marmur - Płytki" Jacek Łata </w:t>
      </w:r>
      <w:r w:rsidRPr="0063084F">
        <w:rPr>
          <w:rFonts w:eastAsia="Trebuchet MS" w:cs="Calibri"/>
          <w:iCs/>
          <w:color w:val="000000"/>
          <w:w w:val="105"/>
        </w:rPr>
        <w:t xml:space="preserve">w ramach Działania 1.2 Internacjonalizacja MŚP w ramach Programu Operacyjnego Polska Wschodnia, </w:t>
      </w:r>
      <w:r w:rsidRPr="0063084F">
        <w:rPr>
          <w:rFonts w:eastAsia="Trebuchet MS" w:cs="Calibri"/>
          <w:color w:val="000000"/>
          <w:w w:val="105"/>
        </w:rPr>
        <w:t>dotyczące o</w:t>
      </w:r>
      <w:r w:rsidRPr="0063084F">
        <w:rPr>
          <w:rFonts w:eastAsia="Arial" w:cs="Calibri"/>
          <w:color w:val="000000"/>
        </w:rPr>
        <w:t>pracowania nowego modelu biznesowego, związanego z wprowadzeniem produktów na nowe rynki zagraniczne składamy ofertę.</w:t>
      </w:r>
    </w:p>
    <w:p w14:paraId="646833E3" w14:textId="77777777" w:rsidR="002132FD" w:rsidRDefault="002132FD">
      <w:pPr>
        <w:spacing w:before="113" w:after="113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5900"/>
        <w:gridCol w:w="1701"/>
        <w:gridCol w:w="1845"/>
      </w:tblGrid>
      <w:tr w:rsidR="002132FD" w14:paraId="56A1937A" w14:textId="77777777"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C9B8022" w14:textId="77777777" w:rsidR="002132FD" w:rsidRDefault="002132FD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5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48F44B6" w14:textId="77777777" w:rsidR="002132FD" w:rsidRDefault="002132FD">
            <w:pPr>
              <w:rPr>
                <w:rFonts w:cs="Calibri"/>
              </w:rPr>
            </w:pPr>
            <w:r>
              <w:rPr>
                <w:rFonts w:cs="Calibri"/>
                <w:bCs/>
                <w:color w:val="000000"/>
              </w:rPr>
              <w:t>Szczegółowa wycena przedmiotu zamówienia z rozbiciem na wartości netto i 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74BC1F9" w14:textId="77777777" w:rsidR="002132FD" w:rsidRDefault="002132FD">
            <w:pPr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netto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405D4EB7" w14:textId="77777777" w:rsidR="002132FD" w:rsidRDefault="002132FD">
            <w:pPr>
              <w:jc w:val="right"/>
            </w:pPr>
            <w:r>
              <w:rPr>
                <w:rFonts w:cs="Calibri"/>
                <w:bCs/>
                <w:color w:val="000000"/>
              </w:rPr>
              <w:t>brutto</w:t>
            </w:r>
          </w:p>
        </w:tc>
      </w:tr>
      <w:tr w:rsidR="002132FD" w14:paraId="725F0E08" w14:textId="77777777">
        <w:trPr>
          <w:trHeight w:val="373"/>
        </w:trPr>
        <w:tc>
          <w:tcPr>
            <w:tcW w:w="28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FA396BA" w14:textId="77777777" w:rsidR="002132FD" w:rsidRDefault="002132FD">
            <w:pPr>
              <w:pStyle w:val="Zawartotabeli"/>
              <w:snapToGrid w:val="0"/>
              <w:rPr>
                <w:rFonts w:eastAsia="Arial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1DA0429" w14:textId="77777777" w:rsidR="002132FD" w:rsidRDefault="002132FD">
            <w:pPr>
              <w:spacing w:after="60" w:line="240" w:lineRule="auto"/>
              <w:ind w:right="2"/>
              <w:jc w:val="both"/>
              <w:rPr>
                <w:rFonts w:cs="Calibri"/>
                <w:color w:val="000000"/>
                <w:w w:val="105"/>
              </w:rPr>
            </w:pPr>
            <w:r>
              <w:rPr>
                <w:rFonts w:eastAsia="Arial" w:cs="Calibri"/>
                <w:color w:val="000000"/>
              </w:rPr>
              <w:t>Opracowania nowego modelu biznesowego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E6146" w14:textId="77777777" w:rsidR="002132FD" w:rsidRDefault="002132FD">
            <w:pPr>
              <w:spacing w:line="276" w:lineRule="auto"/>
              <w:jc w:val="right"/>
              <w:rPr>
                <w:rFonts w:cs="Calibri"/>
                <w:color w:val="000000"/>
                <w:w w:val="105"/>
              </w:rPr>
            </w:pPr>
            <w:r>
              <w:rPr>
                <w:rFonts w:cs="Calibri"/>
                <w:color w:val="000000"/>
                <w:w w:val="105"/>
              </w:rPr>
              <w:t>PLN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46A61A" w14:textId="77777777" w:rsidR="002132FD" w:rsidRDefault="002132FD">
            <w:pPr>
              <w:spacing w:line="276" w:lineRule="auto"/>
              <w:jc w:val="right"/>
            </w:pPr>
            <w:r>
              <w:rPr>
                <w:rFonts w:cs="Calibri"/>
                <w:color w:val="000000"/>
                <w:w w:val="105"/>
              </w:rPr>
              <w:t>PLN</w:t>
            </w:r>
          </w:p>
        </w:tc>
      </w:tr>
    </w:tbl>
    <w:p w14:paraId="43AA39E6" w14:textId="77777777" w:rsidR="002132FD" w:rsidRDefault="002132FD">
      <w:pPr>
        <w:spacing w:after="0"/>
        <w:rPr>
          <w:vanish/>
        </w:rPr>
      </w:pPr>
    </w:p>
    <w:p w14:paraId="747C0318" w14:textId="77777777" w:rsidR="002132FD" w:rsidRDefault="002132FD">
      <w:pPr>
        <w:spacing w:line="360" w:lineRule="auto"/>
        <w:jc w:val="both"/>
        <w:rPr>
          <w:rFonts w:cs="Calibri"/>
          <w:b/>
        </w:rPr>
      </w:pPr>
    </w:p>
    <w:p w14:paraId="548FA80D" w14:textId="77777777" w:rsidR="002132FD" w:rsidRDefault="002132FD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>Uwagi:</w:t>
      </w:r>
    </w:p>
    <w:p w14:paraId="262EF023" w14:textId="77777777" w:rsidR="002132FD" w:rsidRDefault="002132FD">
      <w:pPr>
        <w:spacing w:line="360" w:lineRule="auto"/>
        <w:jc w:val="both"/>
        <w:rPr>
          <w:rFonts w:cs="Calibri"/>
          <w:b/>
          <w:color w:val="000000"/>
          <w:w w:val="105"/>
          <w:u w:val="single"/>
        </w:rPr>
      </w:pPr>
      <w:r>
        <w:rPr>
          <w:rFonts w:cs="Calibri"/>
        </w:rPr>
        <w:t>……………………………………………………………………………………………..</w:t>
      </w:r>
    </w:p>
    <w:p w14:paraId="71BF3A64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502FF9B3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5B8B2D1B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054E3FED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25F715C8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130B535B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3489784A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18D88B7F" w14:textId="77777777" w:rsidR="00915359" w:rsidRDefault="00915359">
      <w:pPr>
        <w:jc w:val="both"/>
        <w:rPr>
          <w:rFonts w:cs="Calibri"/>
          <w:b/>
          <w:color w:val="000000"/>
          <w:w w:val="105"/>
          <w:u w:val="single"/>
        </w:rPr>
      </w:pPr>
    </w:p>
    <w:p w14:paraId="466C4E18" w14:textId="77777777" w:rsidR="002132FD" w:rsidRDefault="002132FD">
      <w:pPr>
        <w:jc w:val="both"/>
        <w:rPr>
          <w:rFonts w:cs="Calibri"/>
          <w:b/>
          <w:color w:val="000000"/>
          <w:w w:val="105"/>
          <w:u w:val="single"/>
        </w:rPr>
      </w:pPr>
    </w:p>
    <w:p w14:paraId="43FCC915" w14:textId="77777777" w:rsidR="002132FD" w:rsidRDefault="002132FD">
      <w:pPr>
        <w:jc w:val="both"/>
        <w:rPr>
          <w:rFonts w:cs="Calibri"/>
          <w:b/>
          <w:color w:val="000000"/>
          <w:w w:val="105"/>
        </w:rPr>
      </w:pPr>
      <w:r>
        <w:rPr>
          <w:rFonts w:cs="Calibri"/>
          <w:b/>
          <w:color w:val="000000"/>
          <w:w w:val="105"/>
          <w:u w:val="single"/>
        </w:rPr>
        <w:lastRenderedPageBreak/>
        <w:t>Oświadczenia</w:t>
      </w:r>
      <w:r>
        <w:rPr>
          <w:rFonts w:cs="Calibri"/>
          <w:b/>
          <w:color w:val="000000"/>
          <w:spacing w:val="-8"/>
          <w:w w:val="105"/>
          <w:u w:val="single"/>
        </w:rPr>
        <w:t xml:space="preserve"> Wykonawcy</w:t>
      </w:r>
    </w:p>
    <w:p w14:paraId="53BB06B7" w14:textId="77777777" w:rsidR="002132FD" w:rsidRDefault="002132FD">
      <w:pPr>
        <w:spacing w:after="57"/>
        <w:jc w:val="both"/>
        <w:rPr>
          <w:rFonts w:cs="Calibri"/>
          <w:color w:val="000000"/>
          <w:w w:val="105"/>
        </w:rPr>
      </w:pPr>
      <w:r>
        <w:rPr>
          <w:rFonts w:cs="Calibri"/>
          <w:b/>
          <w:color w:val="000000"/>
          <w:w w:val="105"/>
        </w:rPr>
        <w:t>Ja (my) niżej podpisany (i) oświadczam (y),</w:t>
      </w:r>
      <w:r>
        <w:rPr>
          <w:rFonts w:cs="Calibri"/>
          <w:b/>
          <w:color w:val="000000"/>
          <w:spacing w:val="-13"/>
          <w:w w:val="105"/>
        </w:rPr>
        <w:t xml:space="preserve"> </w:t>
      </w:r>
      <w:r>
        <w:rPr>
          <w:rFonts w:cs="Calibri"/>
          <w:b/>
          <w:color w:val="000000"/>
          <w:w w:val="105"/>
        </w:rPr>
        <w:t>że</w:t>
      </w:r>
    </w:p>
    <w:p w14:paraId="48FD7D63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oświadcza, że zna i akceptuje warunki realizacji zamówienia określone w zapytaniu ofertowym oraz nie wnosi żadnych zastrzeżeń i uwag w tym</w:t>
      </w:r>
      <w:r>
        <w:rPr>
          <w:rFonts w:cs="Calibri"/>
          <w:color w:val="000000"/>
          <w:spacing w:val="-22"/>
          <w:w w:val="105"/>
        </w:rPr>
        <w:t xml:space="preserve"> </w:t>
      </w:r>
      <w:r>
        <w:rPr>
          <w:rFonts w:cs="Calibri"/>
          <w:color w:val="000000"/>
          <w:w w:val="105"/>
        </w:rPr>
        <w:t>zakresie.</w:t>
      </w:r>
    </w:p>
    <w:p w14:paraId="3FC00FD0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posiada uprawnienia do wykonywania określonej działalności lub czynności, jeżeli przepisy nakładają obowiązek posiadania takich</w:t>
      </w:r>
      <w:r>
        <w:rPr>
          <w:rFonts w:cs="Calibri"/>
          <w:color w:val="000000"/>
          <w:spacing w:val="-21"/>
          <w:w w:val="105"/>
        </w:rPr>
        <w:t xml:space="preserve"> </w:t>
      </w:r>
      <w:r>
        <w:rPr>
          <w:rFonts w:cs="Calibri"/>
          <w:color w:val="000000"/>
          <w:w w:val="105"/>
        </w:rPr>
        <w:t>uprawnień.</w:t>
      </w:r>
    </w:p>
    <w:p w14:paraId="462B7807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Wykonawca posiada niezbędną wiedzę dotyczącą przedmiotu zamówienia lub zobowiązujemy się do udostępnienia podmiotów zdolnych do wykonania</w:t>
      </w:r>
      <w:r>
        <w:rPr>
          <w:rFonts w:cs="Calibri"/>
          <w:color w:val="000000"/>
          <w:spacing w:val="-25"/>
          <w:w w:val="105"/>
        </w:rPr>
        <w:t xml:space="preserve"> </w:t>
      </w:r>
      <w:r>
        <w:rPr>
          <w:rFonts w:cs="Calibri"/>
          <w:color w:val="000000"/>
          <w:w w:val="105"/>
        </w:rPr>
        <w:t>zamówienia.</w:t>
      </w:r>
    </w:p>
    <w:p w14:paraId="0CA879BD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 xml:space="preserve">Wykonawca </w:t>
      </w:r>
      <w:r>
        <w:rPr>
          <w:rFonts w:cs="Calibri"/>
          <w:color w:val="00000A"/>
          <w:w w:val="105"/>
        </w:rPr>
        <w:t>posiada potencjał techniczny i osobowy oraz doświadczenie niezbędne dla realizacji przedmiotu zamówienia</w:t>
      </w:r>
    </w:p>
    <w:p w14:paraId="36530F4B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eastAsia="Trebuchet MS" w:cs="Calibri"/>
          <w:color w:val="000000"/>
          <w:w w:val="105"/>
        </w:rPr>
      </w:pPr>
      <w:r>
        <w:rPr>
          <w:rFonts w:cs="Calibri"/>
          <w:color w:val="000000"/>
          <w:w w:val="105"/>
        </w:rPr>
        <w:t>Znajdujemy się w sytuacji ekonomicznej i finansowej zapewniającej wykonanie zamówienia</w:t>
      </w:r>
      <w:r>
        <w:rPr>
          <w:rFonts w:cs="Calibri"/>
          <w:color w:val="000000"/>
          <w:spacing w:val="60"/>
          <w:w w:val="105"/>
        </w:rPr>
        <w:t xml:space="preserve"> </w:t>
      </w:r>
      <w:r>
        <w:rPr>
          <w:rFonts w:cs="Calibri"/>
          <w:color w:val="000000"/>
          <w:w w:val="105"/>
        </w:rPr>
        <w:t>we wskazanych</w:t>
      </w:r>
      <w:r>
        <w:rPr>
          <w:rFonts w:cs="Calibri"/>
          <w:color w:val="000000"/>
          <w:spacing w:val="-7"/>
          <w:w w:val="105"/>
        </w:rPr>
        <w:t xml:space="preserve"> </w:t>
      </w:r>
      <w:r>
        <w:rPr>
          <w:rFonts w:cs="Calibri"/>
          <w:color w:val="000000"/>
          <w:w w:val="105"/>
        </w:rPr>
        <w:t>terminach.</w:t>
      </w:r>
    </w:p>
    <w:p w14:paraId="2B7E7C99" w14:textId="77777777" w:rsidR="002132FD" w:rsidRDefault="002132FD">
      <w:pPr>
        <w:numPr>
          <w:ilvl w:val="0"/>
          <w:numId w:val="3"/>
        </w:numPr>
        <w:tabs>
          <w:tab w:val="left" w:pos="395"/>
        </w:tabs>
        <w:spacing w:after="57" w:line="240" w:lineRule="auto"/>
        <w:ind w:left="340" w:hanging="340"/>
        <w:jc w:val="both"/>
        <w:rPr>
          <w:rFonts w:cs="Calibri"/>
          <w:color w:val="000000"/>
          <w:w w:val="105"/>
        </w:rPr>
      </w:pPr>
      <w:r>
        <w:rPr>
          <w:rFonts w:eastAsia="Trebuchet MS" w:cs="Calibri"/>
          <w:color w:val="000000"/>
          <w:w w:val="105"/>
        </w:rPr>
        <w:t>Oświadczam, iż</w:t>
      </w:r>
      <w:r>
        <w:rPr>
          <w:rFonts w:cs="Calibri"/>
          <w:color w:val="000000"/>
        </w:rPr>
        <w:t xml:space="preserve"> </w:t>
      </w:r>
      <w:r>
        <w:rPr>
          <w:rFonts w:eastAsia="Trebuchet MS" w:cs="Calibri"/>
          <w:color w:val="000000"/>
          <w:w w:val="105"/>
        </w:rPr>
        <w:t>(</w:t>
      </w:r>
      <w:r>
        <w:rPr>
          <w:rFonts w:eastAsia="Trebuchet MS" w:cs="Calibri"/>
          <w:strike/>
          <w:color w:val="000000"/>
          <w:w w:val="105"/>
        </w:rPr>
        <w:t>jestem/</w:t>
      </w:r>
      <w:r>
        <w:rPr>
          <w:rFonts w:eastAsia="Trebuchet MS" w:cs="Calibri"/>
          <w:color w:val="000000"/>
          <w:w w:val="105"/>
        </w:rPr>
        <w:t>nie jestem)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</w:t>
      </w:r>
      <w:r>
        <w:rPr>
          <w:rFonts w:eastAsia="Trebuchet MS" w:cs="Calibri"/>
          <w:color w:val="000000"/>
          <w:spacing w:val="-6"/>
          <w:w w:val="105"/>
        </w:rPr>
        <w:t xml:space="preserve"> </w:t>
      </w:r>
      <w:r>
        <w:rPr>
          <w:rFonts w:eastAsia="Trebuchet MS" w:cs="Calibri"/>
          <w:color w:val="000000"/>
          <w:w w:val="105"/>
        </w:rPr>
        <w:t>na:</w:t>
      </w:r>
    </w:p>
    <w:p w14:paraId="2E7ED6F2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  <w:w w:val="105"/>
        </w:rPr>
        <w:t>uczestniczeniu w spółce jako wspólnik spółki cywilnej lub spółki</w:t>
      </w:r>
      <w:r>
        <w:rPr>
          <w:rFonts w:cs="Calibri"/>
          <w:color w:val="000000"/>
          <w:spacing w:val="-27"/>
          <w:w w:val="105"/>
        </w:rPr>
        <w:t xml:space="preserve"> </w:t>
      </w:r>
      <w:r>
        <w:rPr>
          <w:rFonts w:cs="Calibri"/>
          <w:color w:val="000000"/>
          <w:w w:val="105"/>
        </w:rPr>
        <w:t>osobowej;</w:t>
      </w:r>
    </w:p>
    <w:p w14:paraId="5308C1D4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posiadaniu co najmniej 5% udziałów lub</w:t>
      </w:r>
      <w:r>
        <w:rPr>
          <w:rFonts w:cs="Calibri"/>
          <w:color w:val="000000"/>
          <w:spacing w:val="-12"/>
          <w:w w:val="105"/>
        </w:rPr>
        <w:t xml:space="preserve"> </w:t>
      </w:r>
      <w:r>
        <w:rPr>
          <w:rFonts w:cs="Calibri"/>
          <w:color w:val="000000"/>
          <w:w w:val="105"/>
        </w:rPr>
        <w:t>akcji;</w:t>
      </w:r>
    </w:p>
    <w:p w14:paraId="1200B989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  <w:color w:val="000000"/>
        </w:rPr>
        <w:t>pełnieniu funkcji członka organu nadzorczego lub zarządzającego, prokurenta, pełnomocnika;</w:t>
      </w:r>
    </w:p>
    <w:p w14:paraId="40DA763D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</w:rPr>
      </w:pPr>
      <w:r>
        <w:rPr>
          <w:rFonts w:cs="Calibri"/>
          <w:color w:val="000000"/>
          <w:w w:val="105"/>
        </w:rPr>
        <w:t>pozostawaniu w związku małżeńskim, w stosunku pokrewieństwa lub powinowactwa w linii prostej, w stosunku pokrewieństwa lub powinowactwa w linii bocznej do drugiego stopnia lub pozostawania w stosunku przysposobienia, opieki lub</w:t>
      </w:r>
      <w:r>
        <w:rPr>
          <w:rFonts w:cs="Calibri"/>
          <w:color w:val="000000"/>
          <w:spacing w:val="-23"/>
          <w:w w:val="105"/>
        </w:rPr>
        <w:t xml:space="preserve"> </w:t>
      </w:r>
      <w:r>
        <w:rPr>
          <w:rFonts w:cs="Calibri"/>
          <w:color w:val="000000"/>
          <w:w w:val="105"/>
        </w:rPr>
        <w:t>kurateli;</w:t>
      </w:r>
    </w:p>
    <w:p w14:paraId="17F6E837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  <w:w w:val="105"/>
        </w:rPr>
      </w:pPr>
      <w:r>
        <w:rPr>
          <w:rFonts w:cs="Calibri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14:paraId="76374897" w14:textId="77777777" w:rsidR="002132FD" w:rsidRDefault="002132FD">
      <w:pPr>
        <w:numPr>
          <w:ilvl w:val="0"/>
          <w:numId w:val="2"/>
        </w:numPr>
        <w:tabs>
          <w:tab w:val="left" w:pos="573"/>
        </w:tabs>
        <w:spacing w:after="57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pozostawaniu z wykonawcą w takim stosunku prawnym lub faktycznym, że może to budzić uzasadnione wątpliwości co do bezstronności tych</w:t>
      </w:r>
      <w:r>
        <w:rPr>
          <w:rFonts w:cs="Calibri"/>
          <w:color w:val="000000"/>
          <w:spacing w:val="-17"/>
          <w:w w:val="105"/>
        </w:rPr>
        <w:t xml:space="preserve"> </w:t>
      </w:r>
      <w:r>
        <w:rPr>
          <w:rFonts w:cs="Calibri"/>
          <w:color w:val="000000"/>
          <w:w w:val="105"/>
        </w:rPr>
        <w:t>osób;</w:t>
      </w:r>
    </w:p>
    <w:p w14:paraId="41E8B50D" w14:textId="77777777" w:rsidR="002132FD" w:rsidRDefault="002132FD">
      <w:pPr>
        <w:rPr>
          <w:rFonts w:cs="Calibri"/>
          <w:color w:val="000000"/>
        </w:rPr>
      </w:pPr>
    </w:p>
    <w:p w14:paraId="177698A7" w14:textId="77777777" w:rsidR="002132FD" w:rsidRDefault="002132FD">
      <w:pPr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Oferent /Wykonawca:</w:t>
      </w:r>
    </w:p>
    <w:p w14:paraId="3BCB0BD8" w14:textId="77777777" w:rsidR="002132FD" w:rsidRDefault="002132FD">
      <w:pPr>
        <w:rPr>
          <w:rFonts w:cs="Calibri"/>
          <w:b/>
          <w:bCs/>
          <w:i/>
          <w:iCs/>
          <w:color w:val="000000"/>
        </w:rPr>
      </w:pPr>
    </w:p>
    <w:p w14:paraId="77923AC0" w14:textId="22DA6231" w:rsidR="002132FD" w:rsidRDefault="002132FD">
      <w:pPr>
        <w:rPr>
          <w:rFonts w:cs="Calibri"/>
          <w:color w:val="000000"/>
        </w:rPr>
      </w:pPr>
      <w:r>
        <w:rPr>
          <w:rFonts w:cs="Calibri"/>
          <w:color w:val="000000"/>
          <w:w w:val="105"/>
        </w:rPr>
        <w:t>Miejscowo</w:t>
      </w:r>
      <w:r>
        <w:rPr>
          <w:rFonts w:eastAsia="Trebuchet MS" w:cs="Calibri"/>
          <w:color w:val="000000"/>
          <w:w w:val="105"/>
        </w:rPr>
        <w:t>ść . . .</w:t>
      </w:r>
      <w:r>
        <w:rPr>
          <w:rFonts w:cs="Calibri"/>
          <w:color w:val="000000"/>
          <w:w w:val="105"/>
        </w:rPr>
        <w:t xml:space="preserve"> . . . . . . . . . . . . . . . . . . . . . dnia . . . . . . . </w:t>
      </w:r>
      <w:r w:rsidR="00E218D1">
        <w:rPr>
          <w:rFonts w:cs="Calibri"/>
          <w:color w:val="000000"/>
          <w:w w:val="105"/>
        </w:rPr>
        <w:t>. . . . . . . . . . . . . . 20</w:t>
      </w:r>
      <w:r w:rsidR="00217BD4">
        <w:rPr>
          <w:rFonts w:cs="Calibri"/>
          <w:color w:val="000000"/>
          <w:w w:val="105"/>
        </w:rPr>
        <w:t>22</w:t>
      </w:r>
      <w:r>
        <w:rPr>
          <w:rFonts w:cs="Calibri"/>
          <w:color w:val="000000"/>
          <w:spacing w:val="-4"/>
          <w:w w:val="105"/>
        </w:rPr>
        <w:t xml:space="preserve"> </w:t>
      </w:r>
      <w:r>
        <w:rPr>
          <w:rFonts w:cs="Calibri"/>
          <w:color w:val="000000"/>
          <w:w w:val="105"/>
        </w:rPr>
        <w:t>r.</w:t>
      </w:r>
    </w:p>
    <w:p w14:paraId="3FE4DD6C" w14:textId="77777777" w:rsidR="002132FD" w:rsidRDefault="002132FD">
      <w:pPr>
        <w:rPr>
          <w:rFonts w:cs="Calibri"/>
          <w:color w:val="000000"/>
        </w:rPr>
      </w:pPr>
    </w:p>
    <w:p w14:paraId="4A0F53DF" w14:textId="77777777" w:rsidR="002132FD" w:rsidRDefault="002132FD">
      <w:pPr>
        <w:rPr>
          <w:rFonts w:cs="Calibri"/>
          <w:i/>
          <w:color w:val="000000"/>
          <w:w w:val="105"/>
        </w:rPr>
      </w:pPr>
      <w:r>
        <w:rPr>
          <w:rFonts w:cs="Calibri"/>
          <w:color w:val="000000"/>
          <w:w w:val="105"/>
        </w:rPr>
        <w:t xml:space="preserve">. . . . . . . . . . . . . . . . . . . . . . . . . . . . . . . . . . . . . . . . . . . . . . . . . . . . . . . . . . . . . . . . . . . . . . . . . . . . . . . . . . </w:t>
      </w:r>
    </w:p>
    <w:p w14:paraId="49117178" w14:textId="77777777" w:rsidR="002132FD" w:rsidRDefault="002132FD">
      <w:pPr>
        <w:jc w:val="center"/>
        <w:rPr>
          <w:rFonts w:ascii="Cambria" w:hAnsi="Cambria" w:cs="Arial"/>
        </w:rPr>
      </w:pPr>
      <w:r>
        <w:rPr>
          <w:rFonts w:cs="Calibri"/>
          <w:i/>
          <w:color w:val="000000"/>
          <w:w w:val="105"/>
        </w:rPr>
        <w:t>(podpisy osób upoważnionych do reprezentacji i pieczęć wystawcy</w:t>
      </w:r>
      <w:r>
        <w:rPr>
          <w:rFonts w:cs="Calibri"/>
          <w:i/>
          <w:color w:val="000000"/>
          <w:spacing w:val="-11"/>
          <w:w w:val="105"/>
        </w:rPr>
        <w:t xml:space="preserve"> </w:t>
      </w:r>
      <w:r>
        <w:rPr>
          <w:rFonts w:cs="Calibri"/>
          <w:i/>
          <w:color w:val="000000"/>
          <w:w w:val="105"/>
        </w:rPr>
        <w:t>oferty)</w:t>
      </w:r>
    </w:p>
    <w:p w14:paraId="3D3AF22B" w14:textId="77777777" w:rsidR="002132FD" w:rsidRDefault="002132FD">
      <w:pPr>
        <w:spacing w:before="113" w:after="113"/>
      </w:pPr>
    </w:p>
    <w:sectPr w:rsidR="002132F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C94D" w14:textId="77777777" w:rsidR="00924B2D" w:rsidRDefault="00924B2D">
      <w:pPr>
        <w:spacing w:after="0" w:line="240" w:lineRule="auto"/>
      </w:pPr>
      <w:r>
        <w:separator/>
      </w:r>
    </w:p>
  </w:endnote>
  <w:endnote w:type="continuationSeparator" w:id="0">
    <w:p w14:paraId="522E0484" w14:textId="77777777" w:rsidR="00924B2D" w:rsidRDefault="0092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2BB6" w14:textId="77777777" w:rsidR="002132FD" w:rsidRDefault="002132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B3FA" w14:textId="77777777" w:rsidR="002132FD" w:rsidRDefault="002132FD">
    <w:pPr>
      <w:pStyle w:val="Stopka"/>
      <w:jc w:val="center"/>
    </w:pPr>
    <w:r>
      <w:rPr>
        <w:rFonts w:ascii="Cambria" w:hAnsi="Cambria" w:cs="Cambria"/>
      </w:rPr>
      <w:t xml:space="preserve">Strona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PAGE </w:instrText>
    </w:r>
    <w:r>
      <w:rPr>
        <w:rFonts w:cs="Cambria"/>
        <w:b/>
      </w:rPr>
      <w:fldChar w:fldCharType="separate"/>
    </w:r>
    <w:r w:rsidR="001A64B0">
      <w:rPr>
        <w:rFonts w:cs="Cambria"/>
        <w:b/>
        <w:noProof/>
      </w:rPr>
      <w:t>1</w:t>
    </w:r>
    <w:r>
      <w:rPr>
        <w:rFonts w:cs="Cambria"/>
        <w:b/>
      </w:rPr>
      <w:fldChar w:fldCharType="end"/>
    </w:r>
    <w:r>
      <w:rPr>
        <w:rFonts w:ascii="Cambria" w:hAnsi="Cambria" w:cs="Cambria"/>
      </w:rPr>
      <w:t xml:space="preserve"> z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NUMPAGES \*Arabic </w:instrText>
    </w:r>
    <w:r>
      <w:rPr>
        <w:rFonts w:cs="Cambria"/>
        <w:b/>
      </w:rPr>
      <w:fldChar w:fldCharType="separate"/>
    </w:r>
    <w:r w:rsidR="001A64B0">
      <w:rPr>
        <w:rFonts w:cs="Cambria"/>
        <w:b/>
        <w:noProof/>
      </w:rPr>
      <w:t>2</w:t>
    </w:r>
    <w:r>
      <w:rPr>
        <w:rFonts w:cs="Cambria"/>
        <w:b/>
      </w:rPr>
      <w:fldChar w:fldCharType="end"/>
    </w:r>
  </w:p>
  <w:p w14:paraId="06B766B9" w14:textId="77777777" w:rsidR="002132FD" w:rsidRDefault="00213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F7D7" w14:textId="77777777" w:rsidR="002132FD" w:rsidRDefault="00213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2610" w14:textId="77777777" w:rsidR="00924B2D" w:rsidRDefault="00924B2D">
      <w:pPr>
        <w:spacing w:after="0" w:line="240" w:lineRule="auto"/>
      </w:pPr>
      <w:r>
        <w:separator/>
      </w:r>
    </w:p>
  </w:footnote>
  <w:footnote w:type="continuationSeparator" w:id="0">
    <w:p w14:paraId="2BD27FF6" w14:textId="77777777" w:rsidR="00924B2D" w:rsidRDefault="0092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AF6" w14:textId="77777777" w:rsidR="002132FD" w:rsidRDefault="002132FD">
    <w:pPr>
      <w:pStyle w:val="Nagwek"/>
    </w:pPr>
  </w:p>
  <w:p w14:paraId="78B368DD" w14:textId="77777777" w:rsidR="002132FD" w:rsidRDefault="00213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4997" w14:textId="77777777" w:rsidR="002132FD" w:rsidRDefault="002132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05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  <w:w w:val="105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78213713">
    <w:abstractNumId w:val="0"/>
  </w:num>
  <w:num w:numId="2" w16cid:durableId="1724133526">
    <w:abstractNumId w:val="1"/>
  </w:num>
  <w:num w:numId="3" w16cid:durableId="9559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B88"/>
    <w:rsid w:val="000C7E8E"/>
    <w:rsid w:val="00137503"/>
    <w:rsid w:val="001A64B0"/>
    <w:rsid w:val="002132FD"/>
    <w:rsid w:val="00217BD4"/>
    <w:rsid w:val="003A14F6"/>
    <w:rsid w:val="003C162E"/>
    <w:rsid w:val="00406CF1"/>
    <w:rsid w:val="004132F4"/>
    <w:rsid w:val="00442FAD"/>
    <w:rsid w:val="00446078"/>
    <w:rsid w:val="00450E0B"/>
    <w:rsid w:val="004542F6"/>
    <w:rsid w:val="0063084F"/>
    <w:rsid w:val="006A4C9D"/>
    <w:rsid w:val="00721C7E"/>
    <w:rsid w:val="0081385B"/>
    <w:rsid w:val="00915359"/>
    <w:rsid w:val="00924B2D"/>
    <w:rsid w:val="00965EE8"/>
    <w:rsid w:val="00A7434D"/>
    <w:rsid w:val="00B47725"/>
    <w:rsid w:val="00C71E68"/>
    <w:rsid w:val="00C75799"/>
    <w:rsid w:val="00CC2B88"/>
    <w:rsid w:val="00D17F4B"/>
    <w:rsid w:val="00E218D1"/>
    <w:rsid w:val="00E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0EB12"/>
  <w15:chartTrackingRefBased/>
  <w15:docId w15:val="{DF5E4799-0580-4A45-BCCE-E327C54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w w:val="105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rebuchet MS" w:hAnsi="Times New Roman" w:cs="Times New Roman"/>
      <w:w w:val="105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sz w:val="22"/>
      <w:szCs w:val="22"/>
    </w:rPr>
  </w:style>
  <w:style w:type="character" w:customStyle="1" w:styleId="WW8Num3z1">
    <w:name w:val="WW8Num3z1"/>
    <w:rPr>
      <w:rFonts w:hint="default"/>
      <w:b w:val="0"/>
      <w:bCs w:val="0"/>
    </w:rPr>
  </w:style>
  <w:style w:type="character" w:customStyle="1" w:styleId="WW8Num3z2">
    <w:name w:val="WW8Num3z2"/>
    <w:rPr>
      <w:rFonts w:ascii="Symbol" w:hAnsi="Symbol" w:cs="Open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  <w:color w:val="00000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ubitemnumbered">
    <w:name w:val="Subitem numbered"/>
    <w:basedOn w:val="Normalny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TableParagraph">
    <w:name w:val="Table Paragraph"/>
    <w:basedOn w:val="Normalny"/>
    <w:pPr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@marmur-plyt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C4D3CCCA68446914A12FDF986571C" ma:contentTypeVersion="10" ma:contentTypeDescription="Utwórz nowy dokument." ma:contentTypeScope="" ma:versionID="4e053757c0fed74b1294d6f43e1ea376">
  <xsd:schema xmlns:xsd="http://www.w3.org/2001/XMLSchema" xmlns:xs="http://www.w3.org/2001/XMLSchema" xmlns:p="http://schemas.microsoft.com/office/2006/metadata/properties" xmlns:ns2="c2ab3ad1-a6aa-4467-9098-411de762c122" xmlns:ns3="07cc5126-7a9e-41a6-8684-8aa93d3c4c8b" targetNamespace="http://schemas.microsoft.com/office/2006/metadata/properties" ma:root="true" ma:fieldsID="0029f20180ac96ab835635c320de2340" ns2:_="" ns3:_="">
    <xsd:import namespace="c2ab3ad1-a6aa-4467-9098-411de762c122"/>
    <xsd:import namespace="07cc5126-7a9e-41a6-8684-8aa93d3c4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3ad1-a6aa-4467-9098-411de762c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5126-7a9e-41a6-8684-8aa93d3c4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CEC6D-61FF-4BD4-B41D-CE5443E5F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817A2-E7CB-4251-BA2D-58CDD1168E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005034-568E-4FCF-9FDF-3CBADA354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b3ad1-a6aa-4467-9098-411de762c122"/>
    <ds:schemaRef ds:uri="07cc5126-7a9e-41a6-8684-8aa93d3c4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8620-16E2-4EC0-9593-85B3F7D6E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ITRO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jsienkiewicz</dc:creator>
  <cp:keywords/>
  <cp:lastModifiedBy>Anastasiia Hordeieva</cp:lastModifiedBy>
  <cp:revision>9</cp:revision>
  <cp:lastPrinted>2019-01-30T11:00:00Z</cp:lastPrinted>
  <dcterms:created xsi:type="dcterms:W3CDTF">2022-04-26T08:02:00Z</dcterms:created>
  <dcterms:modified xsi:type="dcterms:W3CDTF">2022-04-27T11:47:00Z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Anastasiia Hordeieva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2561800.00000000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Anastasiia Hordeieva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0x010100E9FC328F400889479A7C1CC64E4ED656</vt:lpwstr>
  </property>
  <property fmtid="{D5CDD505-2E9C-101B-9397-08002B2CF9AE}" pid="11" name="TriggerFlowInfo">
    <vt:lpwstr/>
  </property>
</Properties>
</file>